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76" w:rsidRDefault="00C33376" w:rsidP="00C33376">
      <w:pPr>
        <w:pStyle w:val="Title"/>
      </w:pPr>
      <w:r w:rsidRPr="0059782E">
        <w:rPr>
          <w:noProof/>
          <w:lang w:eastAsia="zh-CN"/>
        </w:rPr>
        <w:drawing>
          <wp:anchor distT="0" distB="0" distL="114300" distR="114300" simplePos="0" relativeHeight="251659264" behindDoc="1" locked="0" layoutInCell="1" allowOverlap="1" wp14:anchorId="06459ECF" wp14:editId="37EA1B61">
            <wp:simplePos x="0" y="0"/>
            <wp:positionH relativeFrom="margin">
              <wp:posOffset>2076450</wp:posOffset>
            </wp:positionH>
            <wp:positionV relativeFrom="paragraph">
              <wp:posOffset>133350</wp:posOffset>
            </wp:positionV>
            <wp:extent cx="2012950" cy="1143000"/>
            <wp:effectExtent l="0" t="0" r="6350" b="0"/>
            <wp:wrapTight wrapText="bothSides">
              <wp:wrapPolygon edited="0">
                <wp:start x="0" y="0"/>
                <wp:lineTo x="0" y="21240"/>
                <wp:lineTo x="21464" y="21240"/>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man Educatio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2950" cy="1143000"/>
                    </a:xfrm>
                    <a:prstGeom prst="rect">
                      <a:avLst/>
                    </a:prstGeom>
                  </pic:spPr>
                </pic:pic>
              </a:graphicData>
            </a:graphic>
            <wp14:sizeRelH relativeFrom="margin">
              <wp14:pctWidth>0</wp14:pctWidth>
            </wp14:sizeRelH>
            <wp14:sizeRelV relativeFrom="margin">
              <wp14:pctHeight>0</wp14:pctHeight>
            </wp14:sizeRelV>
          </wp:anchor>
        </w:drawing>
      </w:r>
    </w:p>
    <w:p w:rsidR="00C33376" w:rsidRDefault="00C33376" w:rsidP="00C33376">
      <w:pPr>
        <w:pStyle w:val="Title"/>
      </w:pPr>
    </w:p>
    <w:p w:rsidR="00C33376" w:rsidRDefault="00C33376" w:rsidP="00C33376">
      <w:pPr>
        <w:pStyle w:val="Title"/>
        <w:jc w:val="center"/>
        <w:rPr>
          <w:sz w:val="46"/>
          <w:szCs w:val="46"/>
        </w:rPr>
      </w:pPr>
    </w:p>
    <w:p w:rsidR="00C33376" w:rsidRPr="00C33376" w:rsidRDefault="00C33376" w:rsidP="00C33376">
      <w:pPr>
        <w:pStyle w:val="Title"/>
        <w:jc w:val="center"/>
        <w:rPr>
          <w:sz w:val="46"/>
          <w:szCs w:val="46"/>
        </w:rPr>
      </w:pPr>
      <w:r w:rsidRPr="00C33376">
        <w:rPr>
          <w:sz w:val="46"/>
          <w:szCs w:val="46"/>
        </w:rPr>
        <w:t>Rotman education technology group</w:t>
      </w:r>
    </w:p>
    <w:p w:rsidR="00C33376" w:rsidRDefault="00C33376">
      <w:pPr>
        <w:pStyle w:val="Title"/>
      </w:pPr>
    </w:p>
    <w:p w:rsidR="00C33376" w:rsidRDefault="00C33376">
      <w:pPr>
        <w:pStyle w:val="Title"/>
      </w:pPr>
    </w:p>
    <w:p w:rsidR="00AC1EE2" w:rsidRDefault="00AC1EE2" w:rsidP="00C33376">
      <w:pPr>
        <w:jc w:val="center"/>
        <w:rPr>
          <w:sz w:val="72"/>
        </w:rPr>
      </w:pPr>
      <w:r>
        <w:rPr>
          <w:sz w:val="72"/>
        </w:rPr>
        <w:t xml:space="preserve">Host Family and </w:t>
      </w:r>
    </w:p>
    <w:p w:rsidR="00AC1EE2" w:rsidRDefault="00AC1EE2" w:rsidP="00C33376">
      <w:pPr>
        <w:jc w:val="center"/>
        <w:rPr>
          <w:sz w:val="72"/>
        </w:rPr>
      </w:pPr>
      <w:r>
        <w:rPr>
          <w:sz w:val="72"/>
        </w:rPr>
        <w:t>International Student’s</w:t>
      </w:r>
    </w:p>
    <w:p w:rsidR="00C33376" w:rsidRPr="00EB5469" w:rsidRDefault="00C33376" w:rsidP="00C33376">
      <w:pPr>
        <w:jc w:val="center"/>
        <w:rPr>
          <w:sz w:val="72"/>
        </w:rPr>
      </w:pPr>
      <w:r w:rsidRPr="00EB5469">
        <w:rPr>
          <w:sz w:val="72"/>
        </w:rPr>
        <w:t>Expectations</w:t>
      </w:r>
    </w:p>
    <w:p w:rsidR="00EB5469" w:rsidRPr="00EB5469" w:rsidRDefault="00495676" w:rsidP="00C33376">
      <w:pPr>
        <w:jc w:val="center"/>
        <w:rPr>
          <w:sz w:val="72"/>
        </w:rPr>
      </w:pPr>
      <w:r>
        <w:rPr>
          <w:sz w:val="72"/>
        </w:rPr>
        <w:t>2019-20</w:t>
      </w:r>
    </w:p>
    <w:p w:rsidR="00C33376" w:rsidRPr="00C33376" w:rsidRDefault="00C33376" w:rsidP="00C33376"/>
    <w:p w:rsidR="00C33376" w:rsidRDefault="00C33376">
      <w:pPr>
        <w:rPr>
          <w:rFonts w:asciiTheme="majorHAnsi" w:eastAsiaTheme="majorEastAsia" w:hAnsiTheme="majorHAnsi" w:cstheme="majorBidi"/>
          <w:caps/>
          <w:color w:val="242852" w:themeColor="text2"/>
          <w:spacing w:val="10"/>
          <w:sz w:val="52"/>
          <w:szCs w:val="52"/>
        </w:rPr>
      </w:pPr>
      <w:r>
        <w:br w:type="page"/>
      </w:r>
    </w:p>
    <w:p w:rsidR="00AB4AA8" w:rsidRDefault="0004628D">
      <w:pPr>
        <w:pStyle w:val="Title"/>
      </w:pPr>
      <w:r>
        <w:lastRenderedPageBreak/>
        <w:t>Setting expectations to start the year off right</w:t>
      </w:r>
    </w:p>
    <w:p w:rsidR="0004628D" w:rsidRDefault="0004628D" w:rsidP="0004628D">
      <w:proofErr w:type="spellStart"/>
      <w:r>
        <w:t>Rotman</w:t>
      </w:r>
      <w:proofErr w:type="spellEnd"/>
      <w:r>
        <w:t xml:space="preserve"> Education Technology Group</w:t>
      </w:r>
      <w:r w:rsidR="00206F95">
        <w:t xml:space="preserve"> and Jenison International Academy</w:t>
      </w:r>
      <w:r w:rsidR="00EC1F7F">
        <w:t xml:space="preserve"> are here to support our</w:t>
      </w:r>
      <w:r>
        <w:t xml:space="preserve"> host families and international students. We recommend you use the following questions/topics to open up the lines of communication regarding cultural difference</w:t>
      </w:r>
      <w:r w:rsidR="00BC66CC">
        <w:t>s</w:t>
      </w:r>
      <w:r>
        <w:t xml:space="preserve"> and expectations within the household. Keep in mind </w:t>
      </w:r>
      <w:r w:rsidR="00BC66CC">
        <w:t xml:space="preserve">that </w:t>
      </w:r>
      <w:r>
        <w:t xml:space="preserve">students are here to experience American </w:t>
      </w:r>
      <w:r w:rsidR="00BC66CC">
        <w:t>culture (</w:t>
      </w:r>
      <w:r>
        <w:t>it is healthy to acknowledge the difference i</w:t>
      </w:r>
      <w:r w:rsidR="00BC66CC">
        <w:t>n how things are done back home)</w:t>
      </w:r>
      <w:r>
        <w:t xml:space="preserve"> yet set guidelines during their time in your home.</w:t>
      </w:r>
    </w:p>
    <w:p w:rsidR="0004628D" w:rsidRPr="0004628D" w:rsidRDefault="0004628D" w:rsidP="0004628D">
      <w:r>
        <w:t xml:space="preserve">Please use this as a template only; things can be crossed off or added as they apply to your household. You can fill it out together so it can be a helpful tool if needed to reference later. Remember, this is a learning experience for all! </w:t>
      </w:r>
    </w:p>
    <w:p w:rsidR="00AB4AA8" w:rsidRDefault="0004628D">
      <w:pPr>
        <w:pStyle w:val="Heading1"/>
      </w:pPr>
      <w:r>
        <w:t>time to eat</w:t>
      </w:r>
    </w:p>
    <w:tbl>
      <w:tblPr>
        <w:tblStyle w:val="TableGrid"/>
        <w:tblW w:w="0" w:type="auto"/>
        <w:tblLook w:val="04A0" w:firstRow="1" w:lastRow="0" w:firstColumn="1" w:lastColumn="0" w:noHBand="0" w:noVBand="1"/>
      </w:tblPr>
      <w:tblGrid>
        <w:gridCol w:w="1165"/>
        <w:gridCol w:w="2160"/>
        <w:gridCol w:w="2160"/>
        <w:gridCol w:w="2160"/>
        <w:gridCol w:w="1705"/>
      </w:tblGrid>
      <w:tr w:rsidR="0004628D" w:rsidTr="0083361A">
        <w:trPr>
          <w:trHeight w:val="242"/>
        </w:trPr>
        <w:tc>
          <w:tcPr>
            <w:tcW w:w="1165" w:type="dxa"/>
            <w:vAlign w:val="center"/>
          </w:tcPr>
          <w:p w:rsidR="0004628D" w:rsidRPr="0004628D" w:rsidRDefault="0004628D" w:rsidP="00C96093">
            <w:pPr>
              <w:spacing w:before="0"/>
              <w:jc w:val="center"/>
              <w:rPr>
                <w:b/>
              </w:rPr>
            </w:pPr>
            <w:r w:rsidRPr="0004628D">
              <w:rPr>
                <w:b/>
              </w:rPr>
              <w:t>Meal</w:t>
            </w:r>
          </w:p>
        </w:tc>
        <w:tc>
          <w:tcPr>
            <w:tcW w:w="2160" w:type="dxa"/>
            <w:vAlign w:val="center"/>
          </w:tcPr>
          <w:p w:rsidR="0004628D" w:rsidRDefault="0004628D" w:rsidP="00C96093">
            <w:pPr>
              <w:spacing w:before="0"/>
              <w:jc w:val="center"/>
              <w:rPr>
                <w:b/>
              </w:rPr>
            </w:pPr>
            <w:r w:rsidRPr="0004628D">
              <w:rPr>
                <w:b/>
              </w:rPr>
              <w:t>Time</w:t>
            </w:r>
          </w:p>
          <w:p w:rsidR="0083361A" w:rsidRPr="0083361A" w:rsidRDefault="0083361A" w:rsidP="00C96093">
            <w:pPr>
              <w:spacing w:before="0"/>
              <w:jc w:val="center"/>
            </w:pPr>
            <w:r w:rsidRPr="0083361A">
              <w:t>Weekday / Weekend</w:t>
            </w:r>
          </w:p>
        </w:tc>
        <w:tc>
          <w:tcPr>
            <w:tcW w:w="2160" w:type="dxa"/>
            <w:vAlign w:val="center"/>
          </w:tcPr>
          <w:p w:rsidR="0004628D" w:rsidRDefault="0004628D" w:rsidP="00C96093">
            <w:pPr>
              <w:spacing w:before="0"/>
              <w:jc w:val="center"/>
              <w:rPr>
                <w:b/>
              </w:rPr>
            </w:pPr>
            <w:r w:rsidRPr="0004628D">
              <w:rPr>
                <w:b/>
              </w:rPr>
              <w:t>Eaten Together</w:t>
            </w:r>
          </w:p>
          <w:p w:rsidR="0083361A" w:rsidRPr="0083361A" w:rsidRDefault="0083361A" w:rsidP="00C96093">
            <w:pPr>
              <w:spacing w:before="0"/>
              <w:jc w:val="center"/>
            </w:pPr>
            <w:r w:rsidRPr="0083361A">
              <w:t>Weekday / Weekend</w:t>
            </w:r>
          </w:p>
        </w:tc>
        <w:tc>
          <w:tcPr>
            <w:tcW w:w="2160" w:type="dxa"/>
            <w:vAlign w:val="center"/>
          </w:tcPr>
          <w:p w:rsidR="0004628D" w:rsidRDefault="0004628D" w:rsidP="00C96093">
            <w:pPr>
              <w:spacing w:before="0"/>
              <w:jc w:val="center"/>
              <w:rPr>
                <w:b/>
              </w:rPr>
            </w:pPr>
            <w:r w:rsidRPr="0004628D">
              <w:rPr>
                <w:b/>
              </w:rPr>
              <w:t>On Own</w:t>
            </w:r>
          </w:p>
          <w:p w:rsidR="0083361A" w:rsidRPr="0083361A" w:rsidRDefault="0083361A" w:rsidP="00C96093">
            <w:pPr>
              <w:spacing w:before="0"/>
              <w:jc w:val="center"/>
            </w:pPr>
            <w:r w:rsidRPr="0083361A">
              <w:t>Weekday / Weekend</w:t>
            </w:r>
          </w:p>
        </w:tc>
        <w:tc>
          <w:tcPr>
            <w:tcW w:w="1705" w:type="dxa"/>
            <w:vAlign w:val="center"/>
          </w:tcPr>
          <w:p w:rsidR="0004628D" w:rsidRPr="0004628D" w:rsidRDefault="0004628D" w:rsidP="00C96093">
            <w:pPr>
              <w:spacing w:before="0"/>
              <w:jc w:val="center"/>
              <w:rPr>
                <w:b/>
              </w:rPr>
            </w:pPr>
            <w:r w:rsidRPr="0004628D">
              <w:rPr>
                <w:b/>
              </w:rPr>
              <w:t>Notes</w:t>
            </w:r>
          </w:p>
        </w:tc>
      </w:tr>
      <w:tr w:rsidR="0004628D" w:rsidTr="0083361A">
        <w:tc>
          <w:tcPr>
            <w:tcW w:w="1165" w:type="dxa"/>
          </w:tcPr>
          <w:p w:rsidR="0004628D" w:rsidRDefault="0004628D">
            <w:r>
              <w:t>Breakfast</w:t>
            </w:r>
          </w:p>
        </w:tc>
        <w:tc>
          <w:tcPr>
            <w:tcW w:w="2160" w:type="dxa"/>
          </w:tcPr>
          <w:p w:rsidR="0004628D" w:rsidRDefault="0004628D"/>
        </w:tc>
        <w:tc>
          <w:tcPr>
            <w:tcW w:w="2160" w:type="dxa"/>
          </w:tcPr>
          <w:p w:rsidR="0004628D" w:rsidRDefault="0004628D"/>
        </w:tc>
        <w:tc>
          <w:tcPr>
            <w:tcW w:w="2160" w:type="dxa"/>
          </w:tcPr>
          <w:p w:rsidR="0004628D" w:rsidRDefault="0004628D"/>
        </w:tc>
        <w:tc>
          <w:tcPr>
            <w:tcW w:w="1705" w:type="dxa"/>
          </w:tcPr>
          <w:p w:rsidR="0004628D" w:rsidRDefault="0004628D"/>
        </w:tc>
      </w:tr>
      <w:tr w:rsidR="0004628D" w:rsidTr="0083361A">
        <w:tc>
          <w:tcPr>
            <w:tcW w:w="1165" w:type="dxa"/>
          </w:tcPr>
          <w:p w:rsidR="0004628D" w:rsidRDefault="0004628D">
            <w:r>
              <w:t>Lunch</w:t>
            </w:r>
          </w:p>
        </w:tc>
        <w:tc>
          <w:tcPr>
            <w:tcW w:w="2160" w:type="dxa"/>
          </w:tcPr>
          <w:p w:rsidR="0004628D" w:rsidRDefault="0004628D"/>
        </w:tc>
        <w:tc>
          <w:tcPr>
            <w:tcW w:w="2160" w:type="dxa"/>
          </w:tcPr>
          <w:p w:rsidR="0004628D" w:rsidRDefault="0004628D"/>
        </w:tc>
        <w:tc>
          <w:tcPr>
            <w:tcW w:w="2160" w:type="dxa"/>
          </w:tcPr>
          <w:p w:rsidR="0004628D" w:rsidRDefault="0004628D"/>
        </w:tc>
        <w:tc>
          <w:tcPr>
            <w:tcW w:w="1705" w:type="dxa"/>
          </w:tcPr>
          <w:p w:rsidR="0004628D" w:rsidRDefault="0004628D"/>
        </w:tc>
      </w:tr>
      <w:tr w:rsidR="0004628D" w:rsidTr="0083361A">
        <w:tc>
          <w:tcPr>
            <w:tcW w:w="1165" w:type="dxa"/>
          </w:tcPr>
          <w:p w:rsidR="0004628D" w:rsidRDefault="0004628D">
            <w:r>
              <w:t>Dinner</w:t>
            </w:r>
          </w:p>
        </w:tc>
        <w:tc>
          <w:tcPr>
            <w:tcW w:w="2160" w:type="dxa"/>
          </w:tcPr>
          <w:p w:rsidR="0004628D" w:rsidRDefault="0004628D"/>
        </w:tc>
        <w:tc>
          <w:tcPr>
            <w:tcW w:w="2160" w:type="dxa"/>
          </w:tcPr>
          <w:p w:rsidR="0004628D" w:rsidRDefault="0004628D"/>
        </w:tc>
        <w:tc>
          <w:tcPr>
            <w:tcW w:w="2160" w:type="dxa"/>
          </w:tcPr>
          <w:p w:rsidR="0004628D" w:rsidRDefault="0004628D"/>
        </w:tc>
        <w:tc>
          <w:tcPr>
            <w:tcW w:w="1705" w:type="dxa"/>
          </w:tcPr>
          <w:p w:rsidR="0004628D" w:rsidRDefault="0004628D"/>
        </w:tc>
      </w:tr>
    </w:tbl>
    <w:p w:rsidR="0004628D" w:rsidRDefault="008E60B9" w:rsidP="006902F1">
      <w:pPr>
        <w:spacing w:after="0"/>
      </w:pPr>
      <w:r>
        <w:t>Meal-time chores</w:t>
      </w:r>
      <w:r w:rsidR="0004628D">
        <w:t>?</w:t>
      </w:r>
      <w:r>
        <w:t xml:space="preserve"> Who is responsible?</w:t>
      </w:r>
    </w:p>
    <w:p w:rsidR="0004628D" w:rsidRDefault="0004628D">
      <w:r>
        <w:t>_______________________________________________________________________________________</w:t>
      </w:r>
    </w:p>
    <w:p w:rsidR="0004628D" w:rsidRDefault="0004628D">
      <w:r>
        <w:t>_______________________________________________________________________________________</w:t>
      </w:r>
    </w:p>
    <w:p w:rsidR="0004628D" w:rsidRDefault="0004628D">
      <w:r>
        <w:t>_______________________________________________________________________________________</w:t>
      </w:r>
    </w:p>
    <w:p w:rsidR="0004628D" w:rsidRDefault="0004628D" w:rsidP="0004628D">
      <w:pPr>
        <w:spacing w:before="0" w:after="0"/>
      </w:pPr>
      <w:r>
        <w:t>_______________________________________________________________________________________</w:t>
      </w:r>
    </w:p>
    <w:p w:rsidR="0004628D" w:rsidRDefault="0004628D" w:rsidP="006902F1">
      <w:pPr>
        <w:spacing w:after="0"/>
      </w:pPr>
      <w:r>
        <w:t>Snack options?</w:t>
      </w:r>
    </w:p>
    <w:p w:rsidR="0004628D" w:rsidRDefault="0004628D">
      <w:r>
        <w:t>_______________________________________________________________________________________</w:t>
      </w:r>
    </w:p>
    <w:p w:rsidR="0004628D" w:rsidRDefault="0004628D">
      <w:r>
        <w:t>_______________________________________________________________________________________</w:t>
      </w:r>
    </w:p>
    <w:p w:rsidR="0004628D" w:rsidRDefault="0004628D">
      <w:r>
        <w:t>_______________________________________________________________________________________</w:t>
      </w:r>
    </w:p>
    <w:p w:rsidR="0004628D" w:rsidRDefault="0004628D" w:rsidP="0004628D">
      <w:pPr>
        <w:pStyle w:val="Heading1"/>
      </w:pPr>
      <w:r>
        <w:t>respect for time</w:t>
      </w:r>
    </w:p>
    <w:tbl>
      <w:tblPr>
        <w:tblStyle w:val="TableGrid"/>
        <w:tblW w:w="0" w:type="auto"/>
        <w:tblLook w:val="04A0" w:firstRow="1" w:lastRow="0" w:firstColumn="1" w:lastColumn="0" w:noHBand="0" w:noVBand="1"/>
      </w:tblPr>
      <w:tblGrid>
        <w:gridCol w:w="1885"/>
        <w:gridCol w:w="3600"/>
        <w:gridCol w:w="3865"/>
      </w:tblGrid>
      <w:tr w:rsidR="0004628D" w:rsidTr="00662994">
        <w:tc>
          <w:tcPr>
            <w:tcW w:w="1885" w:type="dxa"/>
          </w:tcPr>
          <w:p w:rsidR="0004628D" w:rsidRDefault="0004628D" w:rsidP="00C96093">
            <w:pPr>
              <w:spacing w:before="0"/>
            </w:pPr>
          </w:p>
        </w:tc>
        <w:tc>
          <w:tcPr>
            <w:tcW w:w="3600" w:type="dxa"/>
            <w:vAlign w:val="center"/>
          </w:tcPr>
          <w:p w:rsidR="0004628D" w:rsidRPr="00D01819" w:rsidRDefault="00D01819" w:rsidP="00C96093">
            <w:pPr>
              <w:spacing w:before="0"/>
              <w:jc w:val="center"/>
              <w:rPr>
                <w:b/>
              </w:rPr>
            </w:pPr>
            <w:r w:rsidRPr="00D01819">
              <w:rPr>
                <w:b/>
              </w:rPr>
              <w:t>Weekday</w:t>
            </w:r>
          </w:p>
        </w:tc>
        <w:tc>
          <w:tcPr>
            <w:tcW w:w="3865" w:type="dxa"/>
            <w:vAlign w:val="center"/>
          </w:tcPr>
          <w:p w:rsidR="0004628D" w:rsidRPr="00D01819" w:rsidRDefault="00D01819" w:rsidP="00C96093">
            <w:pPr>
              <w:spacing w:before="0"/>
              <w:jc w:val="center"/>
              <w:rPr>
                <w:b/>
              </w:rPr>
            </w:pPr>
            <w:r w:rsidRPr="00D01819">
              <w:rPr>
                <w:b/>
              </w:rPr>
              <w:t>Weekend</w:t>
            </w:r>
          </w:p>
        </w:tc>
      </w:tr>
      <w:tr w:rsidR="0004628D" w:rsidTr="00662994">
        <w:tc>
          <w:tcPr>
            <w:tcW w:w="1885" w:type="dxa"/>
          </w:tcPr>
          <w:p w:rsidR="0004628D" w:rsidRDefault="00D01819" w:rsidP="0004628D">
            <w:r>
              <w:t>Wake-up time</w:t>
            </w:r>
          </w:p>
        </w:tc>
        <w:tc>
          <w:tcPr>
            <w:tcW w:w="3600" w:type="dxa"/>
          </w:tcPr>
          <w:p w:rsidR="0004628D" w:rsidRDefault="0004628D" w:rsidP="0004628D"/>
        </w:tc>
        <w:tc>
          <w:tcPr>
            <w:tcW w:w="3865" w:type="dxa"/>
          </w:tcPr>
          <w:p w:rsidR="0004628D" w:rsidRDefault="0004628D" w:rsidP="0004628D"/>
        </w:tc>
      </w:tr>
      <w:tr w:rsidR="0004628D" w:rsidTr="00662994">
        <w:tc>
          <w:tcPr>
            <w:tcW w:w="1885" w:type="dxa"/>
          </w:tcPr>
          <w:p w:rsidR="0004628D" w:rsidRDefault="00D01819" w:rsidP="0004628D">
            <w:r>
              <w:t>Bedtime</w:t>
            </w:r>
          </w:p>
        </w:tc>
        <w:tc>
          <w:tcPr>
            <w:tcW w:w="3600" w:type="dxa"/>
          </w:tcPr>
          <w:p w:rsidR="0004628D" w:rsidRDefault="0004628D" w:rsidP="0004628D"/>
        </w:tc>
        <w:tc>
          <w:tcPr>
            <w:tcW w:w="3865" w:type="dxa"/>
          </w:tcPr>
          <w:p w:rsidR="0004628D" w:rsidRDefault="0004628D" w:rsidP="0004628D"/>
        </w:tc>
      </w:tr>
      <w:tr w:rsidR="0004628D" w:rsidTr="00662994">
        <w:tc>
          <w:tcPr>
            <w:tcW w:w="1885" w:type="dxa"/>
          </w:tcPr>
          <w:p w:rsidR="0004628D" w:rsidRDefault="00D01819" w:rsidP="0004628D">
            <w:r>
              <w:t>Curfew</w:t>
            </w:r>
          </w:p>
        </w:tc>
        <w:tc>
          <w:tcPr>
            <w:tcW w:w="3600" w:type="dxa"/>
          </w:tcPr>
          <w:p w:rsidR="0004628D" w:rsidRDefault="0004628D" w:rsidP="0004628D"/>
        </w:tc>
        <w:tc>
          <w:tcPr>
            <w:tcW w:w="3865" w:type="dxa"/>
          </w:tcPr>
          <w:p w:rsidR="0004628D" w:rsidRDefault="0004628D" w:rsidP="0004628D"/>
        </w:tc>
      </w:tr>
    </w:tbl>
    <w:p w:rsidR="0004628D" w:rsidRDefault="00662994" w:rsidP="00662994">
      <w:pPr>
        <w:pStyle w:val="Heading1"/>
      </w:pPr>
      <w:r>
        <w:lastRenderedPageBreak/>
        <w:t>sharing is caring</w:t>
      </w:r>
    </w:p>
    <w:tbl>
      <w:tblPr>
        <w:tblStyle w:val="TableGrid"/>
        <w:tblW w:w="0" w:type="auto"/>
        <w:tblLook w:val="04A0" w:firstRow="1" w:lastRow="0" w:firstColumn="1" w:lastColumn="0" w:noHBand="0" w:noVBand="1"/>
      </w:tblPr>
      <w:tblGrid>
        <w:gridCol w:w="9350"/>
      </w:tblGrid>
      <w:tr w:rsidR="00662994" w:rsidTr="00662994">
        <w:tc>
          <w:tcPr>
            <w:tcW w:w="9350" w:type="dxa"/>
          </w:tcPr>
          <w:p w:rsidR="00662994" w:rsidRDefault="00662994" w:rsidP="00C96093">
            <w:pPr>
              <w:spacing w:before="0"/>
            </w:pPr>
            <w:r w:rsidRPr="00662994">
              <w:rPr>
                <w:b/>
              </w:rPr>
              <w:t>Bathroom:</w:t>
            </w:r>
            <w:r>
              <w:t xml:space="preserve"> </w:t>
            </w:r>
            <w:r>
              <w:rPr>
                <w:i/>
                <w:sz w:val="18"/>
              </w:rPr>
              <w:t>S</w:t>
            </w:r>
            <w:r w:rsidRPr="00662994">
              <w:rPr>
                <w:i/>
                <w:sz w:val="18"/>
              </w:rPr>
              <w:t>pace allocation, wet towels, rotation, time limits</w:t>
            </w:r>
          </w:p>
          <w:p w:rsidR="00662994" w:rsidRDefault="00662994" w:rsidP="00C96093">
            <w:pPr>
              <w:spacing w:before="0"/>
            </w:pPr>
          </w:p>
          <w:p w:rsidR="0089377B" w:rsidRDefault="0089377B" w:rsidP="00C96093">
            <w:pPr>
              <w:spacing w:before="0"/>
            </w:pPr>
          </w:p>
          <w:p w:rsidR="00C96093" w:rsidRDefault="00C96093" w:rsidP="00C96093">
            <w:pPr>
              <w:spacing w:before="0"/>
            </w:pPr>
          </w:p>
          <w:p w:rsidR="00662994" w:rsidRDefault="00662994" w:rsidP="00C96093">
            <w:pPr>
              <w:spacing w:before="0"/>
            </w:pPr>
          </w:p>
        </w:tc>
      </w:tr>
      <w:tr w:rsidR="00662994" w:rsidTr="00662994">
        <w:tc>
          <w:tcPr>
            <w:tcW w:w="9350" w:type="dxa"/>
          </w:tcPr>
          <w:p w:rsidR="00662994" w:rsidRPr="00662994" w:rsidRDefault="00662994" w:rsidP="00C96093">
            <w:pPr>
              <w:spacing w:before="0"/>
              <w:rPr>
                <w:i/>
                <w:sz w:val="18"/>
              </w:rPr>
            </w:pPr>
            <w:r w:rsidRPr="00662994">
              <w:rPr>
                <w:b/>
              </w:rPr>
              <w:t>Computer:</w:t>
            </w:r>
            <w:r>
              <w:t xml:space="preserve"> </w:t>
            </w:r>
            <w:r w:rsidRPr="00662994">
              <w:rPr>
                <w:i/>
                <w:sz w:val="18"/>
              </w:rPr>
              <w:t>Appropriate/inappropriate site</w:t>
            </w:r>
            <w:r w:rsidR="00B869D9">
              <w:rPr>
                <w:i/>
                <w:sz w:val="18"/>
              </w:rPr>
              <w:t>s</w:t>
            </w:r>
            <w:r w:rsidRPr="00662994">
              <w:rPr>
                <w:i/>
                <w:sz w:val="18"/>
              </w:rPr>
              <w:t xml:space="preserve"> and downloads, rotation, time limits</w:t>
            </w:r>
          </w:p>
          <w:p w:rsidR="00662994" w:rsidRDefault="00662994" w:rsidP="00C96093">
            <w:pPr>
              <w:spacing w:before="0"/>
            </w:pPr>
          </w:p>
          <w:p w:rsidR="0089377B" w:rsidRDefault="0089377B" w:rsidP="00C96093">
            <w:pPr>
              <w:spacing w:before="0"/>
            </w:pPr>
          </w:p>
          <w:p w:rsidR="00C96093" w:rsidRDefault="00C96093" w:rsidP="00C96093">
            <w:pPr>
              <w:spacing w:before="0"/>
            </w:pPr>
          </w:p>
          <w:p w:rsidR="00662994" w:rsidRPr="00662994" w:rsidRDefault="00662994" w:rsidP="00C96093">
            <w:pPr>
              <w:spacing w:before="0"/>
              <w:rPr>
                <w:b/>
              </w:rPr>
            </w:pPr>
            <w:r w:rsidRPr="00662994">
              <w:rPr>
                <w:b/>
              </w:rPr>
              <w:t>Skyping with family:</w:t>
            </w:r>
          </w:p>
          <w:p w:rsidR="00662994" w:rsidRDefault="00662994" w:rsidP="00C96093">
            <w:pPr>
              <w:spacing w:before="0"/>
            </w:pPr>
          </w:p>
          <w:p w:rsidR="0089377B" w:rsidRDefault="0089377B" w:rsidP="00C96093">
            <w:pPr>
              <w:spacing w:before="0"/>
            </w:pPr>
          </w:p>
          <w:p w:rsidR="00662994" w:rsidRDefault="00662994" w:rsidP="00C96093">
            <w:pPr>
              <w:spacing w:before="0"/>
            </w:pPr>
          </w:p>
        </w:tc>
      </w:tr>
      <w:tr w:rsidR="00662994" w:rsidTr="00662994">
        <w:tc>
          <w:tcPr>
            <w:tcW w:w="9350" w:type="dxa"/>
          </w:tcPr>
          <w:p w:rsidR="00662994" w:rsidRDefault="00662994" w:rsidP="00C96093">
            <w:pPr>
              <w:spacing w:before="0"/>
            </w:pPr>
            <w:r w:rsidRPr="00662994">
              <w:rPr>
                <w:b/>
              </w:rPr>
              <w:t>Television:</w:t>
            </w:r>
            <w:r>
              <w:t xml:space="preserve"> </w:t>
            </w:r>
            <w:r w:rsidRPr="00662994">
              <w:rPr>
                <w:i/>
                <w:sz w:val="18"/>
              </w:rPr>
              <w:t>Appropriate shows/movies, volume, rotation, time limit</w:t>
            </w:r>
            <w:r>
              <w:rPr>
                <w:i/>
                <w:sz w:val="18"/>
              </w:rPr>
              <w:t>s</w:t>
            </w:r>
          </w:p>
          <w:p w:rsidR="00662994" w:rsidRDefault="00662994" w:rsidP="00C96093">
            <w:pPr>
              <w:spacing w:before="0"/>
            </w:pPr>
          </w:p>
          <w:p w:rsidR="00C96093" w:rsidRDefault="00C96093" w:rsidP="00C96093">
            <w:pPr>
              <w:spacing w:before="0"/>
            </w:pPr>
          </w:p>
          <w:p w:rsidR="0089377B" w:rsidRDefault="0089377B" w:rsidP="00C96093">
            <w:pPr>
              <w:spacing w:before="0"/>
            </w:pPr>
          </w:p>
          <w:p w:rsidR="00662994" w:rsidRDefault="00662994" w:rsidP="00C96093">
            <w:pPr>
              <w:spacing w:before="0"/>
            </w:pPr>
          </w:p>
        </w:tc>
      </w:tr>
      <w:tr w:rsidR="00662994" w:rsidTr="00662994">
        <w:tc>
          <w:tcPr>
            <w:tcW w:w="9350" w:type="dxa"/>
          </w:tcPr>
          <w:p w:rsidR="00662994" w:rsidRDefault="00662994" w:rsidP="00C96093">
            <w:pPr>
              <w:spacing w:before="0"/>
            </w:pPr>
            <w:r w:rsidRPr="00662994">
              <w:rPr>
                <w:b/>
              </w:rPr>
              <w:t>Video Games:</w:t>
            </w:r>
            <w:r>
              <w:t xml:space="preserve"> </w:t>
            </w:r>
            <w:r w:rsidRPr="00662994">
              <w:rPr>
                <w:i/>
                <w:sz w:val="18"/>
              </w:rPr>
              <w:t>Appropriate games, rotation, time limits</w:t>
            </w:r>
          </w:p>
          <w:p w:rsidR="00662994" w:rsidRDefault="00662994" w:rsidP="00C96093">
            <w:pPr>
              <w:spacing w:before="0"/>
            </w:pPr>
          </w:p>
          <w:p w:rsidR="0089377B" w:rsidRDefault="0089377B" w:rsidP="00C96093">
            <w:pPr>
              <w:spacing w:before="0"/>
            </w:pPr>
          </w:p>
          <w:p w:rsidR="00C96093" w:rsidRDefault="00C96093" w:rsidP="00C96093">
            <w:pPr>
              <w:spacing w:before="0"/>
            </w:pPr>
          </w:p>
          <w:p w:rsidR="00662994" w:rsidRDefault="00662994" w:rsidP="00C96093">
            <w:pPr>
              <w:spacing w:before="0"/>
            </w:pPr>
          </w:p>
        </w:tc>
      </w:tr>
      <w:tr w:rsidR="00662994" w:rsidTr="00662994">
        <w:tc>
          <w:tcPr>
            <w:tcW w:w="9350" w:type="dxa"/>
          </w:tcPr>
          <w:p w:rsidR="00662994" w:rsidRDefault="00662994" w:rsidP="00C96093">
            <w:pPr>
              <w:spacing w:before="0"/>
            </w:pPr>
            <w:r w:rsidRPr="00662994">
              <w:rPr>
                <w:b/>
              </w:rPr>
              <w:t>Stereo</w:t>
            </w:r>
            <w:r>
              <w:t xml:space="preserve">: </w:t>
            </w:r>
            <w:r w:rsidRPr="00662994">
              <w:rPr>
                <w:i/>
                <w:sz w:val="18"/>
              </w:rPr>
              <w:t>Appropriate music, volume, time limits</w:t>
            </w:r>
          </w:p>
          <w:p w:rsidR="00662994" w:rsidRDefault="00662994" w:rsidP="00C96093">
            <w:pPr>
              <w:spacing w:before="0"/>
            </w:pPr>
          </w:p>
          <w:p w:rsidR="0089377B" w:rsidRDefault="0089377B" w:rsidP="00C96093">
            <w:pPr>
              <w:spacing w:before="0"/>
            </w:pPr>
          </w:p>
          <w:p w:rsidR="00C96093" w:rsidRDefault="00C96093" w:rsidP="00C96093">
            <w:pPr>
              <w:spacing w:before="0"/>
            </w:pPr>
          </w:p>
          <w:p w:rsidR="00662994" w:rsidRDefault="00662994" w:rsidP="00C96093">
            <w:pPr>
              <w:spacing w:before="0"/>
            </w:pPr>
          </w:p>
        </w:tc>
      </w:tr>
      <w:tr w:rsidR="00662994" w:rsidTr="00662994">
        <w:tc>
          <w:tcPr>
            <w:tcW w:w="9350" w:type="dxa"/>
          </w:tcPr>
          <w:p w:rsidR="00662994" w:rsidRPr="00662994" w:rsidRDefault="00662994" w:rsidP="00C96093">
            <w:pPr>
              <w:spacing w:before="0"/>
              <w:rPr>
                <w:b/>
              </w:rPr>
            </w:pPr>
            <w:r w:rsidRPr="00662994">
              <w:rPr>
                <w:b/>
              </w:rPr>
              <w:t>Study time/area:</w:t>
            </w:r>
          </w:p>
          <w:p w:rsidR="00662994" w:rsidRDefault="00662994" w:rsidP="00C96093">
            <w:pPr>
              <w:spacing w:before="0"/>
            </w:pPr>
          </w:p>
          <w:p w:rsidR="0089377B" w:rsidRDefault="0089377B" w:rsidP="00C96093">
            <w:pPr>
              <w:spacing w:before="0"/>
            </w:pPr>
          </w:p>
          <w:p w:rsidR="00C96093" w:rsidRDefault="00C96093" w:rsidP="00C96093">
            <w:pPr>
              <w:spacing w:before="0"/>
            </w:pPr>
          </w:p>
          <w:p w:rsidR="00662994" w:rsidRDefault="00662994" w:rsidP="00C96093">
            <w:pPr>
              <w:spacing w:before="0"/>
            </w:pPr>
            <w:r>
              <w:t xml:space="preserve"> </w:t>
            </w:r>
          </w:p>
        </w:tc>
      </w:tr>
    </w:tbl>
    <w:p w:rsidR="00662994" w:rsidRDefault="00662994" w:rsidP="00662994">
      <w:r>
        <w:t>Consequences for inappropriate use of any of the above:</w:t>
      </w:r>
    </w:p>
    <w:p w:rsidR="00662994" w:rsidRDefault="00662994">
      <w:r>
        <w:t>_______________________________________________________________________________________</w:t>
      </w:r>
    </w:p>
    <w:p w:rsidR="00662994" w:rsidRDefault="00662994">
      <w:r>
        <w:t>_______________________________________________________________________________________</w:t>
      </w:r>
    </w:p>
    <w:p w:rsidR="00662994" w:rsidRDefault="00662994">
      <w:r>
        <w:t>_______________________________________________________________________________________</w:t>
      </w:r>
    </w:p>
    <w:p w:rsidR="0089377B" w:rsidRDefault="0089377B">
      <w:r>
        <w:t>_______________________________________________________________________________________</w:t>
      </w:r>
    </w:p>
    <w:p w:rsidR="0089377B" w:rsidRDefault="0089377B"/>
    <w:p w:rsidR="0089377B" w:rsidRDefault="0089377B"/>
    <w:p w:rsidR="00662994" w:rsidRDefault="00662994" w:rsidP="00662994">
      <w:pPr>
        <w:pStyle w:val="Heading1"/>
      </w:pPr>
      <w:r>
        <w:lastRenderedPageBreak/>
        <w:t>household chores</w:t>
      </w:r>
    </w:p>
    <w:tbl>
      <w:tblPr>
        <w:tblStyle w:val="TableGrid"/>
        <w:tblW w:w="0" w:type="auto"/>
        <w:tblLook w:val="04A0" w:firstRow="1" w:lastRow="0" w:firstColumn="1" w:lastColumn="0" w:noHBand="0" w:noVBand="1"/>
      </w:tblPr>
      <w:tblGrid>
        <w:gridCol w:w="3116"/>
        <w:gridCol w:w="3117"/>
        <w:gridCol w:w="3117"/>
      </w:tblGrid>
      <w:tr w:rsidR="00662994" w:rsidTr="00662994">
        <w:tc>
          <w:tcPr>
            <w:tcW w:w="3116" w:type="dxa"/>
            <w:vAlign w:val="center"/>
          </w:tcPr>
          <w:p w:rsidR="00662994" w:rsidRPr="00662994" w:rsidRDefault="00662994" w:rsidP="00C96093">
            <w:pPr>
              <w:spacing w:before="0"/>
              <w:jc w:val="center"/>
              <w:rPr>
                <w:b/>
              </w:rPr>
            </w:pPr>
            <w:r w:rsidRPr="00662994">
              <w:rPr>
                <w:b/>
              </w:rPr>
              <w:t>Chore</w:t>
            </w:r>
          </w:p>
        </w:tc>
        <w:tc>
          <w:tcPr>
            <w:tcW w:w="3117" w:type="dxa"/>
            <w:vAlign w:val="center"/>
          </w:tcPr>
          <w:p w:rsidR="00662994" w:rsidRPr="00662994" w:rsidRDefault="00662994" w:rsidP="00C96093">
            <w:pPr>
              <w:spacing w:before="0"/>
              <w:jc w:val="center"/>
              <w:rPr>
                <w:b/>
              </w:rPr>
            </w:pPr>
            <w:r w:rsidRPr="00662994">
              <w:rPr>
                <w:b/>
              </w:rPr>
              <w:t>Who</w:t>
            </w:r>
            <w:r w:rsidR="00C526DA">
              <w:rPr>
                <w:b/>
              </w:rPr>
              <w:t xml:space="preserve"> Is Responsible</w:t>
            </w:r>
          </w:p>
        </w:tc>
        <w:tc>
          <w:tcPr>
            <w:tcW w:w="3117" w:type="dxa"/>
            <w:vAlign w:val="center"/>
          </w:tcPr>
          <w:p w:rsidR="00662994" w:rsidRPr="00662994" w:rsidRDefault="00662994" w:rsidP="00C96093">
            <w:pPr>
              <w:spacing w:before="0"/>
              <w:jc w:val="center"/>
              <w:rPr>
                <w:b/>
              </w:rPr>
            </w:pPr>
            <w:r w:rsidRPr="00662994">
              <w:rPr>
                <w:b/>
              </w:rPr>
              <w:t>How Often</w:t>
            </w:r>
          </w:p>
        </w:tc>
      </w:tr>
      <w:tr w:rsidR="00662994" w:rsidTr="00662994">
        <w:tc>
          <w:tcPr>
            <w:tcW w:w="3116" w:type="dxa"/>
          </w:tcPr>
          <w:p w:rsidR="00662994" w:rsidRDefault="00662994" w:rsidP="00662994"/>
        </w:tc>
        <w:tc>
          <w:tcPr>
            <w:tcW w:w="3117" w:type="dxa"/>
          </w:tcPr>
          <w:p w:rsidR="00662994" w:rsidRDefault="00662994" w:rsidP="00662994"/>
        </w:tc>
        <w:tc>
          <w:tcPr>
            <w:tcW w:w="3117" w:type="dxa"/>
          </w:tcPr>
          <w:p w:rsidR="00662994" w:rsidRDefault="00662994" w:rsidP="00662994"/>
        </w:tc>
      </w:tr>
      <w:tr w:rsidR="00662994" w:rsidTr="00662994">
        <w:tc>
          <w:tcPr>
            <w:tcW w:w="3116" w:type="dxa"/>
          </w:tcPr>
          <w:p w:rsidR="00662994" w:rsidRDefault="00662994" w:rsidP="00662994"/>
        </w:tc>
        <w:tc>
          <w:tcPr>
            <w:tcW w:w="3117" w:type="dxa"/>
          </w:tcPr>
          <w:p w:rsidR="00662994" w:rsidRDefault="00662994" w:rsidP="00662994"/>
        </w:tc>
        <w:tc>
          <w:tcPr>
            <w:tcW w:w="3117" w:type="dxa"/>
          </w:tcPr>
          <w:p w:rsidR="00662994" w:rsidRDefault="00662994" w:rsidP="00662994"/>
        </w:tc>
      </w:tr>
      <w:tr w:rsidR="00662994" w:rsidTr="00662994">
        <w:tc>
          <w:tcPr>
            <w:tcW w:w="3116" w:type="dxa"/>
          </w:tcPr>
          <w:p w:rsidR="00662994" w:rsidRDefault="00662994" w:rsidP="00662994"/>
        </w:tc>
        <w:tc>
          <w:tcPr>
            <w:tcW w:w="3117" w:type="dxa"/>
          </w:tcPr>
          <w:p w:rsidR="00662994" w:rsidRDefault="00662994" w:rsidP="00662994"/>
        </w:tc>
        <w:tc>
          <w:tcPr>
            <w:tcW w:w="3117" w:type="dxa"/>
          </w:tcPr>
          <w:p w:rsidR="00662994" w:rsidRDefault="00662994" w:rsidP="00662994"/>
        </w:tc>
      </w:tr>
      <w:tr w:rsidR="00662994" w:rsidTr="00662994">
        <w:tc>
          <w:tcPr>
            <w:tcW w:w="3116" w:type="dxa"/>
          </w:tcPr>
          <w:p w:rsidR="00662994" w:rsidRDefault="00662994" w:rsidP="00662994"/>
        </w:tc>
        <w:tc>
          <w:tcPr>
            <w:tcW w:w="3117" w:type="dxa"/>
          </w:tcPr>
          <w:p w:rsidR="00662994" w:rsidRDefault="00662994" w:rsidP="00662994"/>
        </w:tc>
        <w:tc>
          <w:tcPr>
            <w:tcW w:w="3117" w:type="dxa"/>
          </w:tcPr>
          <w:p w:rsidR="00662994" w:rsidRDefault="00662994" w:rsidP="00662994"/>
        </w:tc>
      </w:tr>
      <w:tr w:rsidR="00662994" w:rsidTr="00662994">
        <w:tc>
          <w:tcPr>
            <w:tcW w:w="3116" w:type="dxa"/>
          </w:tcPr>
          <w:p w:rsidR="00662994" w:rsidRDefault="00662994" w:rsidP="00662994"/>
        </w:tc>
        <w:tc>
          <w:tcPr>
            <w:tcW w:w="3117" w:type="dxa"/>
          </w:tcPr>
          <w:p w:rsidR="00662994" w:rsidRDefault="00662994" w:rsidP="00662994"/>
        </w:tc>
        <w:tc>
          <w:tcPr>
            <w:tcW w:w="3117" w:type="dxa"/>
          </w:tcPr>
          <w:p w:rsidR="00662994" w:rsidRDefault="00662994" w:rsidP="00662994"/>
        </w:tc>
      </w:tr>
    </w:tbl>
    <w:p w:rsidR="00662994" w:rsidRDefault="00B869D9" w:rsidP="00662994">
      <w:pPr>
        <w:rPr>
          <w:sz w:val="18"/>
        </w:rPr>
      </w:pPr>
      <w:r>
        <w:t>Personal chores</w:t>
      </w:r>
      <w:r w:rsidR="00662994">
        <w:t xml:space="preserve">: </w:t>
      </w:r>
      <w:r w:rsidR="00662994" w:rsidRPr="007E482F">
        <w:rPr>
          <w:i/>
          <w:sz w:val="18"/>
        </w:rPr>
        <w:t>i.e. making your bed, cleaning your room, lunch making</w:t>
      </w:r>
    </w:p>
    <w:p w:rsidR="00662994" w:rsidRDefault="00662994">
      <w:r>
        <w:rPr>
          <w:sz w:val="18"/>
        </w:rPr>
        <w:t>__________________________________________________________________________________________________________</w:t>
      </w:r>
    </w:p>
    <w:p w:rsidR="00662994" w:rsidRDefault="00662994">
      <w:r>
        <w:rPr>
          <w:sz w:val="18"/>
        </w:rPr>
        <w:t>__________________________________________________________________________________________________________</w:t>
      </w:r>
    </w:p>
    <w:p w:rsidR="00662994" w:rsidRDefault="00662994">
      <w:r>
        <w:rPr>
          <w:sz w:val="18"/>
        </w:rPr>
        <w:t>__________________________________________________________________________________________________________</w:t>
      </w:r>
    </w:p>
    <w:p w:rsidR="00662994" w:rsidRDefault="00662994" w:rsidP="00BE2B5D">
      <w:r>
        <w:rPr>
          <w:sz w:val="18"/>
        </w:rPr>
        <w:t>__________________________________________________________________________________________________________</w:t>
      </w:r>
    </w:p>
    <w:p w:rsidR="00662994" w:rsidRDefault="00662994" w:rsidP="00662994">
      <w:pPr>
        <w:pStyle w:val="Heading1"/>
      </w:pPr>
      <w:r>
        <w:t>laundry</w:t>
      </w:r>
    </w:p>
    <w:tbl>
      <w:tblPr>
        <w:tblStyle w:val="TableGrid"/>
        <w:tblW w:w="0" w:type="auto"/>
        <w:tblLook w:val="04A0" w:firstRow="1" w:lastRow="0" w:firstColumn="1" w:lastColumn="0" w:noHBand="0" w:noVBand="1"/>
      </w:tblPr>
      <w:tblGrid>
        <w:gridCol w:w="9350"/>
      </w:tblGrid>
      <w:tr w:rsidR="00662994" w:rsidTr="00662994">
        <w:tc>
          <w:tcPr>
            <w:tcW w:w="9350" w:type="dxa"/>
          </w:tcPr>
          <w:p w:rsidR="00662994" w:rsidRDefault="00662994" w:rsidP="00C96093">
            <w:pPr>
              <w:spacing w:before="0"/>
            </w:pPr>
            <w:r>
              <w:t>When/how often is laundry done:</w:t>
            </w:r>
          </w:p>
          <w:p w:rsidR="004F4C98" w:rsidRDefault="004F4C98" w:rsidP="00C96093">
            <w:pPr>
              <w:spacing w:before="0"/>
            </w:pPr>
          </w:p>
        </w:tc>
      </w:tr>
      <w:tr w:rsidR="00662994" w:rsidTr="00662994">
        <w:tc>
          <w:tcPr>
            <w:tcW w:w="9350" w:type="dxa"/>
          </w:tcPr>
          <w:p w:rsidR="00662994" w:rsidRDefault="00662994" w:rsidP="00C96093">
            <w:pPr>
              <w:spacing w:before="0"/>
            </w:pPr>
            <w:r>
              <w:t>Where to put dirty laundry:</w:t>
            </w:r>
          </w:p>
          <w:p w:rsidR="004F4C98" w:rsidRDefault="004F4C98" w:rsidP="00C96093">
            <w:pPr>
              <w:spacing w:before="0"/>
            </w:pPr>
          </w:p>
        </w:tc>
      </w:tr>
      <w:tr w:rsidR="00662994" w:rsidTr="00662994">
        <w:tc>
          <w:tcPr>
            <w:tcW w:w="9350" w:type="dxa"/>
          </w:tcPr>
          <w:p w:rsidR="00662994" w:rsidRDefault="00662994" w:rsidP="00C96093">
            <w:pPr>
              <w:spacing w:before="0"/>
            </w:pPr>
            <w:r>
              <w:t>Who is responsible for:</w:t>
            </w:r>
          </w:p>
          <w:p w:rsidR="004F4C98" w:rsidRDefault="004F4C98" w:rsidP="00C96093">
            <w:pPr>
              <w:spacing w:before="0"/>
            </w:pPr>
          </w:p>
        </w:tc>
      </w:tr>
      <w:tr w:rsidR="00662994" w:rsidTr="00662994">
        <w:tc>
          <w:tcPr>
            <w:tcW w:w="9350" w:type="dxa"/>
          </w:tcPr>
          <w:p w:rsidR="00662994" w:rsidRDefault="00662994" w:rsidP="00C96093">
            <w:pPr>
              <w:spacing w:before="0"/>
            </w:pPr>
            <w:r>
              <w:t xml:space="preserve">     Sorting:</w:t>
            </w:r>
          </w:p>
          <w:p w:rsidR="004F4C98" w:rsidRDefault="004F4C98" w:rsidP="00C96093">
            <w:pPr>
              <w:spacing w:before="0"/>
            </w:pPr>
          </w:p>
        </w:tc>
      </w:tr>
      <w:tr w:rsidR="00662994" w:rsidTr="00662994">
        <w:tc>
          <w:tcPr>
            <w:tcW w:w="9350" w:type="dxa"/>
          </w:tcPr>
          <w:p w:rsidR="00662994" w:rsidRDefault="00662994" w:rsidP="00C96093">
            <w:pPr>
              <w:spacing w:before="0"/>
            </w:pPr>
            <w:r>
              <w:t xml:space="preserve">     Washing:</w:t>
            </w:r>
          </w:p>
          <w:p w:rsidR="004F4C98" w:rsidRDefault="004F4C98" w:rsidP="00C96093">
            <w:pPr>
              <w:spacing w:before="0"/>
            </w:pPr>
          </w:p>
        </w:tc>
      </w:tr>
      <w:tr w:rsidR="00662994" w:rsidTr="00662994">
        <w:tc>
          <w:tcPr>
            <w:tcW w:w="9350" w:type="dxa"/>
          </w:tcPr>
          <w:p w:rsidR="00662994" w:rsidRDefault="00662994" w:rsidP="00C96093">
            <w:pPr>
              <w:spacing w:before="0"/>
            </w:pPr>
            <w:r>
              <w:t xml:space="preserve">     Drying:</w:t>
            </w:r>
          </w:p>
          <w:p w:rsidR="004F4C98" w:rsidRDefault="004F4C98" w:rsidP="00C96093">
            <w:pPr>
              <w:spacing w:before="0"/>
            </w:pPr>
          </w:p>
        </w:tc>
      </w:tr>
      <w:tr w:rsidR="00662994" w:rsidTr="00662994">
        <w:tc>
          <w:tcPr>
            <w:tcW w:w="9350" w:type="dxa"/>
          </w:tcPr>
          <w:p w:rsidR="00662994" w:rsidRDefault="00662994" w:rsidP="00C96093">
            <w:pPr>
              <w:spacing w:before="0"/>
            </w:pPr>
            <w:r>
              <w:t xml:space="preserve">     Folding:</w:t>
            </w:r>
          </w:p>
          <w:p w:rsidR="004F4C98" w:rsidRDefault="004F4C98" w:rsidP="00C96093">
            <w:pPr>
              <w:spacing w:before="0"/>
            </w:pPr>
          </w:p>
        </w:tc>
      </w:tr>
      <w:tr w:rsidR="00662994" w:rsidTr="00662994">
        <w:tc>
          <w:tcPr>
            <w:tcW w:w="9350" w:type="dxa"/>
          </w:tcPr>
          <w:p w:rsidR="00662994" w:rsidRDefault="00662994" w:rsidP="00C96093">
            <w:pPr>
              <w:spacing w:before="0"/>
            </w:pPr>
            <w:r>
              <w:t xml:space="preserve">     Ironing:</w:t>
            </w:r>
          </w:p>
          <w:p w:rsidR="004F4C98" w:rsidRDefault="004F4C98" w:rsidP="00C96093">
            <w:pPr>
              <w:spacing w:before="0"/>
            </w:pPr>
          </w:p>
        </w:tc>
      </w:tr>
    </w:tbl>
    <w:p w:rsidR="00662994" w:rsidRDefault="0086600C" w:rsidP="00064809">
      <w:pPr>
        <w:pStyle w:val="Heading1"/>
        <w:spacing w:before="240"/>
      </w:pPr>
      <w:r>
        <w:t>Money</w:t>
      </w:r>
    </w:p>
    <w:p w:rsidR="0086600C" w:rsidRDefault="0086600C" w:rsidP="0086600C">
      <w:r>
        <w:t xml:space="preserve">Please reference the policies and regulations for more details on the financial responsibility of the student/natural parents. When in doubt, discuss with a RETG representative. </w:t>
      </w:r>
    </w:p>
    <w:tbl>
      <w:tblPr>
        <w:tblStyle w:val="TableGrid"/>
        <w:tblW w:w="0" w:type="auto"/>
        <w:tblLook w:val="04A0" w:firstRow="1" w:lastRow="0" w:firstColumn="1" w:lastColumn="0" w:noHBand="0" w:noVBand="1"/>
      </w:tblPr>
      <w:tblGrid>
        <w:gridCol w:w="3685"/>
        <w:gridCol w:w="2880"/>
        <w:gridCol w:w="2785"/>
      </w:tblGrid>
      <w:tr w:rsidR="0086600C" w:rsidTr="0094514E">
        <w:tc>
          <w:tcPr>
            <w:tcW w:w="3685" w:type="dxa"/>
            <w:vAlign w:val="center"/>
          </w:tcPr>
          <w:p w:rsidR="0086600C" w:rsidRPr="0086600C" w:rsidRDefault="0086600C" w:rsidP="004F4C98">
            <w:pPr>
              <w:spacing w:before="0"/>
              <w:jc w:val="center"/>
              <w:rPr>
                <w:b/>
              </w:rPr>
            </w:pPr>
            <w:r w:rsidRPr="0086600C">
              <w:rPr>
                <w:b/>
              </w:rPr>
              <w:t>Activity</w:t>
            </w:r>
          </w:p>
        </w:tc>
        <w:tc>
          <w:tcPr>
            <w:tcW w:w="2880" w:type="dxa"/>
            <w:vAlign w:val="center"/>
          </w:tcPr>
          <w:p w:rsidR="0086600C" w:rsidRPr="0086600C" w:rsidRDefault="0086600C" w:rsidP="004F4C98">
            <w:pPr>
              <w:spacing w:before="0"/>
              <w:jc w:val="center"/>
              <w:rPr>
                <w:b/>
              </w:rPr>
            </w:pPr>
            <w:r w:rsidRPr="0086600C">
              <w:rPr>
                <w:b/>
              </w:rPr>
              <w:t>Host Family</w:t>
            </w:r>
          </w:p>
        </w:tc>
        <w:tc>
          <w:tcPr>
            <w:tcW w:w="2785" w:type="dxa"/>
            <w:vAlign w:val="center"/>
          </w:tcPr>
          <w:p w:rsidR="0086600C" w:rsidRPr="0086600C" w:rsidRDefault="0086600C" w:rsidP="004F4C98">
            <w:pPr>
              <w:spacing w:before="0"/>
              <w:jc w:val="center"/>
              <w:rPr>
                <w:b/>
              </w:rPr>
            </w:pPr>
            <w:r w:rsidRPr="0086600C">
              <w:rPr>
                <w:b/>
              </w:rPr>
              <w:t>Student</w:t>
            </w:r>
          </w:p>
        </w:tc>
      </w:tr>
      <w:tr w:rsidR="0086600C" w:rsidTr="0094514E">
        <w:tc>
          <w:tcPr>
            <w:tcW w:w="3685" w:type="dxa"/>
          </w:tcPr>
          <w:p w:rsidR="0086600C" w:rsidRPr="0094514E" w:rsidRDefault="0086600C" w:rsidP="004F4C98">
            <w:pPr>
              <w:spacing w:before="0"/>
              <w:rPr>
                <w:b/>
              </w:rPr>
            </w:pPr>
            <w:r w:rsidRPr="0094514E">
              <w:rPr>
                <w:b/>
              </w:rPr>
              <w:t>Going out to dinner:</w:t>
            </w:r>
          </w:p>
        </w:tc>
        <w:tc>
          <w:tcPr>
            <w:tcW w:w="2880" w:type="dxa"/>
          </w:tcPr>
          <w:p w:rsidR="0086600C" w:rsidRDefault="0086600C" w:rsidP="004F4C98">
            <w:pPr>
              <w:spacing w:before="0"/>
              <w:jc w:val="center"/>
            </w:pPr>
            <w:r>
              <w:t>Yes  /  No  /  Depends</w:t>
            </w:r>
          </w:p>
        </w:tc>
        <w:tc>
          <w:tcPr>
            <w:tcW w:w="2785" w:type="dxa"/>
          </w:tcPr>
          <w:p w:rsidR="0086600C" w:rsidRDefault="0086600C" w:rsidP="004F4C98">
            <w:pPr>
              <w:spacing w:before="0"/>
              <w:jc w:val="center"/>
            </w:pPr>
            <w:r>
              <w:t>Yes  /  No  /  Depends</w:t>
            </w:r>
          </w:p>
        </w:tc>
      </w:tr>
      <w:tr w:rsidR="0086600C" w:rsidTr="0094514E">
        <w:tc>
          <w:tcPr>
            <w:tcW w:w="3685" w:type="dxa"/>
          </w:tcPr>
          <w:p w:rsidR="0086600C" w:rsidRPr="0094514E" w:rsidRDefault="0086600C" w:rsidP="004F4C98">
            <w:pPr>
              <w:spacing w:before="0"/>
              <w:rPr>
                <w:b/>
              </w:rPr>
            </w:pPr>
            <w:r w:rsidRPr="0094514E">
              <w:rPr>
                <w:b/>
              </w:rPr>
              <w:t>Movies/other family entertainment:</w:t>
            </w:r>
          </w:p>
        </w:tc>
        <w:tc>
          <w:tcPr>
            <w:tcW w:w="2880" w:type="dxa"/>
          </w:tcPr>
          <w:p w:rsidR="0086600C" w:rsidRDefault="0086600C" w:rsidP="004F4C98">
            <w:pPr>
              <w:spacing w:before="0"/>
              <w:jc w:val="center"/>
            </w:pPr>
            <w:r>
              <w:t>Yes  /  No  /  Depends</w:t>
            </w:r>
          </w:p>
        </w:tc>
        <w:tc>
          <w:tcPr>
            <w:tcW w:w="2785" w:type="dxa"/>
          </w:tcPr>
          <w:p w:rsidR="0086600C" w:rsidRDefault="0086600C" w:rsidP="004F4C98">
            <w:pPr>
              <w:spacing w:before="0"/>
              <w:jc w:val="center"/>
            </w:pPr>
            <w:r>
              <w:t>Yes  /  No  /  Depends</w:t>
            </w:r>
          </w:p>
        </w:tc>
      </w:tr>
      <w:tr w:rsidR="0086600C" w:rsidTr="0094514E">
        <w:tc>
          <w:tcPr>
            <w:tcW w:w="3685" w:type="dxa"/>
          </w:tcPr>
          <w:p w:rsidR="0086600C" w:rsidRPr="0094514E" w:rsidRDefault="0086600C" w:rsidP="004F4C98">
            <w:pPr>
              <w:spacing w:before="0"/>
              <w:rPr>
                <w:b/>
              </w:rPr>
            </w:pPr>
            <w:r w:rsidRPr="0094514E">
              <w:rPr>
                <w:b/>
              </w:rPr>
              <w:t>Travel with host family:</w:t>
            </w:r>
          </w:p>
        </w:tc>
        <w:tc>
          <w:tcPr>
            <w:tcW w:w="2880" w:type="dxa"/>
          </w:tcPr>
          <w:p w:rsidR="0086600C" w:rsidRDefault="0086600C" w:rsidP="004F4C98">
            <w:pPr>
              <w:spacing w:before="0"/>
              <w:jc w:val="center"/>
            </w:pPr>
            <w:r>
              <w:t>Yes  /  No  /  Depends</w:t>
            </w:r>
          </w:p>
        </w:tc>
        <w:tc>
          <w:tcPr>
            <w:tcW w:w="2785" w:type="dxa"/>
          </w:tcPr>
          <w:p w:rsidR="0086600C" w:rsidRDefault="0086600C" w:rsidP="004F4C98">
            <w:pPr>
              <w:spacing w:before="0"/>
              <w:jc w:val="center"/>
            </w:pPr>
            <w:r>
              <w:t>Yes  /  No  /  Depends</w:t>
            </w:r>
          </w:p>
        </w:tc>
      </w:tr>
      <w:tr w:rsidR="0086600C" w:rsidTr="0094514E">
        <w:tc>
          <w:tcPr>
            <w:tcW w:w="3685" w:type="dxa"/>
          </w:tcPr>
          <w:p w:rsidR="0086600C" w:rsidRPr="0094514E" w:rsidRDefault="0086600C" w:rsidP="004F4C98">
            <w:pPr>
              <w:spacing w:before="0"/>
              <w:rPr>
                <w:b/>
              </w:rPr>
            </w:pPr>
            <w:r w:rsidRPr="0094514E">
              <w:rPr>
                <w:b/>
              </w:rPr>
              <w:t>Other:</w:t>
            </w:r>
          </w:p>
        </w:tc>
        <w:tc>
          <w:tcPr>
            <w:tcW w:w="2880" w:type="dxa"/>
          </w:tcPr>
          <w:p w:rsidR="0086600C" w:rsidRDefault="0086600C" w:rsidP="004F4C98">
            <w:pPr>
              <w:spacing w:before="0"/>
              <w:jc w:val="center"/>
            </w:pPr>
            <w:r>
              <w:t>Yes  /  No  /  Depends</w:t>
            </w:r>
          </w:p>
        </w:tc>
        <w:tc>
          <w:tcPr>
            <w:tcW w:w="2785" w:type="dxa"/>
          </w:tcPr>
          <w:p w:rsidR="0086600C" w:rsidRDefault="0086600C" w:rsidP="004F4C98">
            <w:pPr>
              <w:spacing w:before="0"/>
              <w:jc w:val="center"/>
            </w:pPr>
            <w:r>
              <w:t>Yes  /  No  /  Depends</w:t>
            </w:r>
          </w:p>
        </w:tc>
      </w:tr>
    </w:tbl>
    <w:p w:rsidR="0086600C" w:rsidRDefault="00C96093" w:rsidP="00064809">
      <w:pPr>
        <w:pStyle w:val="Heading1"/>
        <w:spacing w:before="240"/>
      </w:pPr>
      <w:r>
        <w:lastRenderedPageBreak/>
        <w:t>Calendar of events and transportation</w:t>
      </w:r>
    </w:p>
    <w:p w:rsidR="00C96093" w:rsidRDefault="00C96093" w:rsidP="00C96093">
      <w:r>
        <w:t>We understand how busy thin</w:t>
      </w:r>
      <w:r w:rsidR="008E60B9">
        <w:t>g</w:t>
      </w:r>
      <w:r>
        <w:t>s can get with work, school, athletic events, student groups, etc. A large calendar posted in a central location with each other’s whereabouts is a good w</w:t>
      </w:r>
      <w:r w:rsidR="008E60B9">
        <w:t>ay to know each person’s schedule</w:t>
      </w:r>
      <w:r>
        <w:t>. Don’t forget to include transportation to/from and exchanging cell phone numbers.</w:t>
      </w:r>
    </w:p>
    <w:tbl>
      <w:tblPr>
        <w:tblStyle w:val="TableGrid"/>
        <w:tblW w:w="0" w:type="auto"/>
        <w:tblLook w:val="04A0" w:firstRow="1" w:lastRow="0" w:firstColumn="1" w:lastColumn="0" w:noHBand="0" w:noVBand="1"/>
      </w:tblPr>
      <w:tblGrid>
        <w:gridCol w:w="5665"/>
        <w:gridCol w:w="3685"/>
      </w:tblGrid>
      <w:tr w:rsidR="00C96093" w:rsidTr="00B61301">
        <w:tc>
          <w:tcPr>
            <w:tcW w:w="5665" w:type="dxa"/>
          </w:tcPr>
          <w:p w:rsidR="00C96093" w:rsidRPr="00B61301" w:rsidRDefault="00C96093" w:rsidP="004F4C98">
            <w:pPr>
              <w:spacing w:before="0"/>
              <w:rPr>
                <w:b/>
              </w:rPr>
            </w:pPr>
            <w:r w:rsidRPr="00B61301">
              <w:rPr>
                <w:b/>
              </w:rPr>
              <w:t>What is the student’s primary method of transportation?</w:t>
            </w:r>
          </w:p>
          <w:p w:rsidR="00C96093" w:rsidRDefault="00C96093" w:rsidP="004F4C98">
            <w:pPr>
              <w:spacing w:before="0"/>
            </w:pPr>
            <w:r w:rsidRPr="00C96093">
              <w:rPr>
                <w:sz w:val="18"/>
              </w:rPr>
              <w:t>School, athletics, extracurricular activities, etc.</w:t>
            </w:r>
          </w:p>
        </w:tc>
        <w:tc>
          <w:tcPr>
            <w:tcW w:w="3685" w:type="dxa"/>
          </w:tcPr>
          <w:p w:rsidR="00C96093" w:rsidRDefault="00C96093" w:rsidP="00C96093"/>
        </w:tc>
      </w:tr>
      <w:tr w:rsidR="00C96093" w:rsidTr="00B61301">
        <w:tc>
          <w:tcPr>
            <w:tcW w:w="5665" w:type="dxa"/>
          </w:tcPr>
          <w:p w:rsidR="00C96093" w:rsidRPr="00B61301" w:rsidRDefault="004F4C98" w:rsidP="004F4C98">
            <w:pPr>
              <w:spacing w:before="0"/>
              <w:rPr>
                <w:b/>
              </w:rPr>
            </w:pPr>
            <w:r w:rsidRPr="00B61301">
              <w:rPr>
                <w:b/>
              </w:rPr>
              <w:t>Other modes of transportation?</w:t>
            </w:r>
          </w:p>
        </w:tc>
        <w:tc>
          <w:tcPr>
            <w:tcW w:w="3685" w:type="dxa"/>
          </w:tcPr>
          <w:p w:rsidR="00C96093" w:rsidRDefault="00C96093" w:rsidP="00C96093"/>
        </w:tc>
      </w:tr>
      <w:tr w:rsidR="00C96093" w:rsidTr="00B61301">
        <w:tc>
          <w:tcPr>
            <w:tcW w:w="5665" w:type="dxa"/>
          </w:tcPr>
          <w:p w:rsidR="00C96093" w:rsidRPr="00B61301" w:rsidRDefault="004F4C98" w:rsidP="004F4C98">
            <w:pPr>
              <w:spacing w:before="0"/>
              <w:rPr>
                <w:b/>
              </w:rPr>
            </w:pPr>
            <w:r w:rsidRPr="00B61301">
              <w:rPr>
                <w:b/>
              </w:rPr>
              <w:t>How much notice needs to be given before an activity?</w:t>
            </w:r>
          </w:p>
        </w:tc>
        <w:tc>
          <w:tcPr>
            <w:tcW w:w="3685" w:type="dxa"/>
          </w:tcPr>
          <w:p w:rsidR="00C96093" w:rsidRDefault="00C96093" w:rsidP="00C96093"/>
        </w:tc>
      </w:tr>
      <w:tr w:rsidR="00C96093" w:rsidTr="00B61301">
        <w:tc>
          <w:tcPr>
            <w:tcW w:w="5665" w:type="dxa"/>
          </w:tcPr>
          <w:p w:rsidR="00C96093" w:rsidRPr="00B61301" w:rsidRDefault="004F4C98" w:rsidP="004F4C98">
            <w:pPr>
              <w:spacing w:before="0"/>
              <w:rPr>
                <w:b/>
              </w:rPr>
            </w:pPr>
            <w:r w:rsidRPr="00B61301">
              <w:rPr>
                <w:b/>
              </w:rPr>
              <w:t>Who do I notify if my ride does not show up or something changes?</w:t>
            </w:r>
          </w:p>
        </w:tc>
        <w:tc>
          <w:tcPr>
            <w:tcW w:w="3685" w:type="dxa"/>
          </w:tcPr>
          <w:p w:rsidR="00C96093" w:rsidRDefault="00C96093" w:rsidP="00C96093"/>
        </w:tc>
      </w:tr>
    </w:tbl>
    <w:p w:rsidR="00C96093" w:rsidRDefault="00EE01D0" w:rsidP="00BE2B5D">
      <w:pPr>
        <w:pStyle w:val="Heading1"/>
        <w:spacing w:before="200"/>
      </w:pPr>
      <w:r>
        <w:t>pet peeves or family quirks</w:t>
      </w:r>
    </w:p>
    <w:p w:rsidR="00EE01D0" w:rsidRDefault="00EE01D0" w:rsidP="00EE01D0">
      <w:r>
        <w:t>Sometimes small things such as not turning off the lights, eating the last cookie, leaving doors open, etc. lead to frustrations. Take a few minutes to think about pet peeves your family may have and share:</w:t>
      </w:r>
    </w:p>
    <w:p w:rsidR="00EE01D0" w:rsidRDefault="00EE01D0">
      <w:r>
        <w:t>_______________________________________________________________________________________</w:t>
      </w:r>
    </w:p>
    <w:p w:rsidR="00EE01D0" w:rsidRDefault="00EE01D0" w:rsidP="00EE01D0">
      <w:r>
        <w:t>_______________________________________________________________________________________</w:t>
      </w:r>
    </w:p>
    <w:p w:rsidR="00EE01D0" w:rsidRDefault="00EE01D0" w:rsidP="00EE01D0">
      <w:r>
        <w:t>_______________________________________________________________________________________</w:t>
      </w:r>
    </w:p>
    <w:p w:rsidR="00EE01D0" w:rsidRDefault="00EE01D0" w:rsidP="00EE01D0">
      <w:r>
        <w:t>_______________________________________________________________________________________</w:t>
      </w:r>
    </w:p>
    <w:p w:rsidR="00EE01D0" w:rsidRDefault="00EE01D0" w:rsidP="00EE01D0">
      <w:r>
        <w:t>_______________________________________________________________________________________</w:t>
      </w:r>
    </w:p>
    <w:p w:rsidR="009F1900" w:rsidRDefault="009F1900" w:rsidP="00EE01D0">
      <w:r>
        <w:t>_______________________________________________________________________________________</w:t>
      </w:r>
    </w:p>
    <w:p w:rsidR="00EE01D0" w:rsidRDefault="00EE01D0" w:rsidP="00EE01D0">
      <w:pPr>
        <w:pStyle w:val="Heading1"/>
      </w:pPr>
      <w:r>
        <w:t>Breathe…</w:t>
      </w:r>
    </w:p>
    <w:p w:rsidR="00EE01D0" w:rsidRDefault="00EE01D0" w:rsidP="00EE01D0">
      <w:r>
        <w:t xml:space="preserve">Sometimes family members need to take some time to do things on their own or have some alone time. Write down some activities your family may do independently or times that is usually spent alone. Help your student find some things that they are able to do independently. </w:t>
      </w:r>
    </w:p>
    <w:p w:rsidR="00EE01D0" w:rsidRDefault="00EE01D0" w:rsidP="00EE01D0">
      <w:r>
        <w:t>_______________________________________________________________________________________</w:t>
      </w:r>
    </w:p>
    <w:p w:rsidR="00EE01D0" w:rsidRDefault="00EE01D0" w:rsidP="00EE01D0">
      <w:r>
        <w:t>_______________________________________________________________________________________</w:t>
      </w:r>
    </w:p>
    <w:p w:rsidR="00EE01D0" w:rsidRDefault="00EE01D0" w:rsidP="00EE01D0">
      <w:r>
        <w:t>_______________________________________________________________________________________</w:t>
      </w:r>
    </w:p>
    <w:p w:rsidR="00EE01D0" w:rsidRDefault="00EE01D0" w:rsidP="00EE01D0">
      <w:r>
        <w:t>_______________________________________________________________________________________</w:t>
      </w:r>
    </w:p>
    <w:p w:rsidR="00EE01D0" w:rsidRDefault="00EE01D0" w:rsidP="00EE01D0">
      <w:r>
        <w:t>_______________________________________________________________________________________</w:t>
      </w:r>
    </w:p>
    <w:p w:rsidR="009F1900" w:rsidRDefault="009F1900" w:rsidP="00EE01D0">
      <w:r>
        <w:t>_______________________________________________________________________________________</w:t>
      </w:r>
    </w:p>
    <w:p w:rsidR="009F1900" w:rsidRDefault="009F1900" w:rsidP="00EE01D0"/>
    <w:p w:rsidR="00E37D10" w:rsidRDefault="00E37D10" w:rsidP="00E37D10">
      <w:pPr>
        <w:pStyle w:val="Heading1"/>
      </w:pPr>
      <w:r>
        <w:lastRenderedPageBreak/>
        <w:t>hopes and dreams</w:t>
      </w:r>
    </w:p>
    <w:p w:rsidR="00E37D10" w:rsidRDefault="00E37D10" w:rsidP="00E37D10">
      <w:r>
        <w:t xml:space="preserve">Discuss what the student would like to experience during their time here. Are these things feasible to do as a family? Discuss any family vacations planned for the year and whether the student plans to and/or is able to attend. </w:t>
      </w:r>
    </w:p>
    <w:p w:rsidR="00E37D10" w:rsidRDefault="00E37D10" w:rsidP="00E37D10">
      <w:r>
        <w:t>_______________________________________________________________________________________</w:t>
      </w:r>
    </w:p>
    <w:p w:rsidR="00E37D10" w:rsidRDefault="00E37D10" w:rsidP="00E37D10">
      <w:r>
        <w:t>_______________________________________________________________________________________</w:t>
      </w:r>
    </w:p>
    <w:p w:rsidR="00E37D10" w:rsidRDefault="00E37D10" w:rsidP="00E37D10">
      <w:r>
        <w:t>_______________________________________________________________________________________</w:t>
      </w:r>
    </w:p>
    <w:p w:rsidR="00E37D10" w:rsidRDefault="00E37D10" w:rsidP="00E37D10">
      <w:r>
        <w:t>_______________________________________________________________________________________</w:t>
      </w:r>
    </w:p>
    <w:p w:rsidR="008E2CAE" w:rsidRDefault="008E2CAE" w:rsidP="008E2CAE">
      <w:pPr>
        <w:pStyle w:val="Heading1"/>
      </w:pPr>
      <w:r>
        <w:t>Goals</w:t>
      </w:r>
    </w:p>
    <w:p w:rsidR="008E2CAE" w:rsidRDefault="008E2CAE" w:rsidP="008E2CAE">
      <w:r>
        <w:t>Discuss what you and your family hopes to get out of this exchange exper</w:t>
      </w:r>
      <w:r w:rsidR="009F7658">
        <w:t>ience.</w:t>
      </w:r>
    </w:p>
    <w:p w:rsidR="009F7658" w:rsidRDefault="009F7658" w:rsidP="008E2CAE">
      <w:r>
        <w:t>_______________________________________________________________________________________</w:t>
      </w:r>
    </w:p>
    <w:p w:rsidR="009F7658" w:rsidRDefault="009F7658" w:rsidP="008E2CAE">
      <w:r>
        <w:t>_______________________________________________________________________________________</w:t>
      </w:r>
    </w:p>
    <w:p w:rsidR="009F7658" w:rsidRDefault="009F7658" w:rsidP="008E2CAE">
      <w:r>
        <w:t>_______________________________________________________________________________________</w:t>
      </w:r>
    </w:p>
    <w:p w:rsidR="009F7658" w:rsidRDefault="009F7658" w:rsidP="008E2CAE">
      <w:r>
        <w:t>________________________________________________________</w:t>
      </w:r>
      <w:r w:rsidR="00DE7012">
        <w:t>_______________________________</w:t>
      </w:r>
    </w:p>
    <w:p w:rsidR="009F7658" w:rsidRDefault="009F7658" w:rsidP="009F7658">
      <w:pPr>
        <w:pStyle w:val="Heading1"/>
      </w:pPr>
      <w:r>
        <w:t>who are you going to call?</w:t>
      </w:r>
    </w:p>
    <w:p w:rsidR="009F7658" w:rsidRPr="009F7658" w:rsidRDefault="009F7658" w:rsidP="009F7658">
      <w:pPr>
        <w:spacing w:after="0"/>
        <w:rPr>
          <w:b/>
        </w:rPr>
      </w:pPr>
      <w:r w:rsidRPr="009F7658">
        <w:rPr>
          <w:b/>
        </w:rPr>
        <w:t>Family Members:</w:t>
      </w:r>
    </w:p>
    <w:tbl>
      <w:tblPr>
        <w:tblStyle w:val="TableGrid"/>
        <w:tblW w:w="0" w:type="auto"/>
        <w:tblLook w:val="04A0" w:firstRow="1" w:lastRow="0" w:firstColumn="1" w:lastColumn="0" w:noHBand="0" w:noVBand="1"/>
      </w:tblPr>
      <w:tblGrid>
        <w:gridCol w:w="3865"/>
        <w:gridCol w:w="5485"/>
      </w:tblGrid>
      <w:tr w:rsidR="009F7658" w:rsidTr="009F7658">
        <w:tc>
          <w:tcPr>
            <w:tcW w:w="3865" w:type="dxa"/>
          </w:tcPr>
          <w:p w:rsidR="009F7658" w:rsidRDefault="009F7658" w:rsidP="00DE7012">
            <w:pPr>
              <w:spacing w:before="0"/>
            </w:pPr>
          </w:p>
        </w:tc>
        <w:tc>
          <w:tcPr>
            <w:tcW w:w="5485" w:type="dxa"/>
          </w:tcPr>
          <w:p w:rsidR="009F7658" w:rsidRDefault="009F7658" w:rsidP="00DE7012">
            <w:pPr>
              <w:spacing w:before="0"/>
            </w:pPr>
          </w:p>
        </w:tc>
      </w:tr>
      <w:tr w:rsidR="009F7658" w:rsidTr="009F7658">
        <w:tc>
          <w:tcPr>
            <w:tcW w:w="3865" w:type="dxa"/>
          </w:tcPr>
          <w:p w:rsidR="009F7658" w:rsidRDefault="009F7658" w:rsidP="00DE7012">
            <w:pPr>
              <w:spacing w:before="0"/>
            </w:pPr>
          </w:p>
        </w:tc>
        <w:tc>
          <w:tcPr>
            <w:tcW w:w="5485" w:type="dxa"/>
          </w:tcPr>
          <w:p w:rsidR="009F7658" w:rsidRDefault="009F7658" w:rsidP="00DE7012">
            <w:pPr>
              <w:spacing w:before="0"/>
            </w:pPr>
          </w:p>
        </w:tc>
      </w:tr>
      <w:tr w:rsidR="009F7658" w:rsidTr="009F7658">
        <w:tc>
          <w:tcPr>
            <w:tcW w:w="3865" w:type="dxa"/>
          </w:tcPr>
          <w:p w:rsidR="009F7658" w:rsidRDefault="009F7658" w:rsidP="00DE7012">
            <w:pPr>
              <w:spacing w:before="0"/>
            </w:pPr>
          </w:p>
        </w:tc>
        <w:tc>
          <w:tcPr>
            <w:tcW w:w="5485" w:type="dxa"/>
          </w:tcPr>
          <w:p w:rsidR="009F7658" w:rsidRDefault="009F7658" w:rsidP="00DE7012">
            <w:pPr>
              <w:spacing w:before="0"/>
            </w:pPr>
          </w:p>
        </w:tc>
      </w:tr>
      <w:tr w:rsidR="009F7658" w:rsidTr="009F7658">
        <w:tc>
          <w:tcPr>
            <w:tcW w:w="3865" w:type="dxa"/>
          </w:tcPr>
          <w:p w:rsidR="009F7658" w:rsidRDefault="009F7658" w:rsidP="00DE7012">
            <w:pPr>
              <w:spacing w:before="0"/>
            </w:pPr>
          </w:p>
        </w:tc>
        <w:tc>
          <w:tcPr>
            <w:tcW w:w="5485" w:type="dxa"/>
          </w:tcPr>
          <w:p w:rsidR="009F7658" w:rsidRDefault="009F7658" w:rsidP="00DE7012">
            <w:pPr>
              <w:spacing w:before="0"/>
            </w:pPr>
          </w:p>
        </w:tc>
      </w:tr>
      <w:tr w:rsidR="009F7658" w:rsidTr="009F7658">
        <w:tc>
          <w:tcPr>
            <w:tcW w:w="3865" w:type="dxa"/>
          </w:tcPr>
          <w:p w:rsidR="009F7658" w:rsidRDefault="009F7658" w:rsidP="00DE7012">
            <w:pPr>
              <w:spacing w:before="0"/>
            </w:pPr>
          </w:p>
        </w:tc>
        <w:tc>
          <w:tcPr>
            <w:tcW w:w="5485" w:type="dxa"/>
          </w:tcPr>
          <w:p w:rsidR="009F7658" w:rsidRDefault="009F7658" w:rsidP="00DE7012">
            <w:pPr>
              <w:spacing w:before="0"/>
            </w:pPr>
          </w:p>
        </w:tc>
      </w:tr>
    </w:tbl>
    <w:p w:rsidR="009F7658" w:rsidRPr="009F7658" w:rsidRDefault="009F7658" w:rsidP="009F7658">
      <w:pPr>
        <w:spacing w:after="0"/>
        <w:rPr>
          <w:b/>
        </w:rPr>
      </w:pPr>
      <w:r w:rsidRPr="009F7658">
        <w:rPr>
          <w:b/>
        </w:rPr>
        <w:t>In Case of Emergency:</w:t>
      </w:r>
    </w:p>
    <w:tbl>
      <w:tblPr>
        <w:tblStyle w:val="TableGrid"/>
        <w:tblW w:w="0" w:type="auto"/>
        <w:tblLook w:val="04A0" w:firstRow="1" w:lastRow="0" w:firstColumn="1" w:lastColumn="0" w:noHBand="0" w:noVBand="1"/>
      </w:tblPr>
      <w:tblGrid>
        <w:gridCol w:w="3865"/>
        <w:gridCol w:w="5485"/>
      </w:tblGrid>
      <w:tr w:rsidR="009F7658" w:rsidTr="009F7658">
        <w:tc>
          <w:tcPr>
            <w:tcW w:w="3865" w:type="dxa"/>
          </w:tcPr>
          <w:p w:rsidR="009F7658" w:rsidRDefault="009F7658" w:rsidP="00DE7012">
            <w:pPr>
              <w:spacing w:before="0"/>
            </w:pPr>
            <w:r>
              <w:t>Police:</w:t>
            </w:r>
          </w:p>
        </w:tc>
        <w:tc>
          <w:tcPr>
            <w:tcW w:w="5485" w:type="dxa"/>
          </w:tcPr>
          <w:p w:rsidR="009F7658" w:rsidRDefault="009F7658" w:rsidP="00DE7012">
            <w:pPr>
              <w:spacing w:before="0"/>
            </w:pPr>
          </w:p>
        </w:tc>
      </w:tr>
      <w:tr w:rsidR="009F7658" w:rsidTr="009F7658">
        <w:tc>
          <w:tcPr>
            <w:tcW w:w="3865" w:type="dxa"/>
          </w:tcPr>
          <w:p w:rsidR="009F7658" w:rsidRDefault="009F7658" w:rsidP="00DE7012">
            <w:pPr>
              <w:spacing w:before="0"/>
            </w:pPr>
            <w:r>
              <w:t>Fire:</w:t>
            </w:r>
          </w:p>
        </w:tc>
        <w:tc>
          <w:tcPr>
            <w:tcW w:w="5485" w:type="dxa"/>
          </w:tcPr>
          <w:p w:rsidR="009F7658" w:rsidRDefault="009F7658" w:rsidP="00DE7012">
            <w:pPr>
              <w:spacing w:before="0"/>
            </w:pPr>
          </w:p>
        </w:tc>
      </w:tr>
      <w:tr w:rsidR="009F7658" w:rsidTr="009F7658">
        <w:tc>
          <w:tcPr>
            <w:tcW w:w="3865" w:type="dxa"/>
          </w:tcPr>
          <w:p w:rsidR="009F7658" w:rsidRDefault="009F7658" w:rsidP="00DE7012">
            <w:pPr>
              <w:spacing w:before="0"/>
            </w:pPr>
            <w:r>
              <w:t>Ambulance:</w:t>
            </w:r>
          </w:p>
        </w:tc>
        <w:tc>
          <w:tcPr>
            <w:tcW w:w="5485" w:type="dxa"/>
          </w:tcPr>
          <w:p w:rsidR="009F7658" w:rsidRDefault="009F7658" w:rsidP="00DE7012">
            <w:pPr>
              <w:spacing w:before="0"/>
            </w:pPr>
          </w:p>
        </w:tc>
      </w:tr>
      <w:tr w:rsidR="009F7658" w:rsidTr="009F7658">
        <w:tc>
          <w:tcPr>
            <w:tcW w:w="3865" w:type="dxa"/>
          </w:tcPr>
          <w:p w:rsidR="009F7658" w:rsidRDefault="009F7658" w:rsidP="00DE7012">
            <w:pPr>
              <w:spacing w:before="0"/>
            </w:pPr>
            <w:r>
              <w:t>Doctor:</w:t>
            </w:r>
          </w:p>
        </w:tc>
        <w:tc>
          <w:tcPr>
            <w:tcW w:w="5485" w:type="dxa"/>
          </w:tcPr>
          <w:p w:rsidR="009F7658" w:rsidRDefault="009F7658" w:rsidP="00DE7012">
            <w:pPr>
              <w:spacing w:before="0"/>
            </w:pPr>
          </w:p>
        </w:tc>
      </w:tr>
      <w:tr w:rsidR="00DE7012" w:rsidTr="009F7658">
        <w:tc>
          <w:tcPr>
            <w:tcW w:w="3865" w:type="dxa"/>
          </w:tcPr>
          <w:p w:rsidR="00DE7012" w:rsidRDefault="00DE7012" w:rsidP="00DE7012">
            <w:pPr>
              <w:spacing w:before="0"/>
            </w:pPr>
            <w:r>
              <w:t>Other:</w:t>
            </w:r>
          </w:p>
        </w:tc>
        <w:tc>
          <w:tcPr>
            <w:tcW w:w="5485" w:type="dxa"/>
          </w:tcPr>
          <w:p w:rsidR="00DE7012" w:rsidRDefault="00DE7012" w:rsidP="00DE7012">
            <w:pPr>
              <w:spacing w:before="0"/>
            </w:pPr>
          </w:p>
        </w:tc>
      </w:tr>
    </w:tbl>
    <w:p w:rsidR="009F7658" w:rsidRPr="00750EDB" w:rsidRDefault="009F7658" w:rsidP="00750EDB">
      <w:pPr>
        <w:spacing w:after="0"/>
        <w:rPr>
          <w:b/>
        </w:rPr>
      </w:pPr>
    </w:p>
    <w:p w:rsidR="00662994" w:rsidRPr="00662994" w:rsidRDefault="00662994" w:rsidP="00C93071">
      <w:bookmarkStart w:id="0" w:name="_GoBack"/>
      <w:bookmarkEnd w:id="0"/>
    </w:p>
    <w:sectPr w:rsidR="00662994" w:rsidRPr="00662994" w:rsidSect="00EB5469">
      <w:footerReference w:type="defaul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C19" w:rsidRDefault="009C6C19">
      <w:pPr>
        <w:spacing w:after="0" w:line="240" w:lineRule="auto"/>
      </w:pPr>
      <w:r>
        <w:separator/>
      </w:r>
    </w:p>
  </w:endnote>
  <w:endnote w:type="continuationSeparator" w:id="0">
    <w:p w:rsidR="009C6C19" w:rsidRDefault="009C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742381"/>
      <w:docPartObj>
        <w:docPartGallery w:val="Page Numbers (Bottom of Page)"/>
        <w:docPartUnique/>
      </w:docPartObj>
    </w:sdtPr>
    <w:sdtEndPr>
      <w:rPr>
        <w:noProof/>
      </w:rPr>
    </w:sdtEndPr>
    <w:sdtContent>
      <w:p w:rsidR="00C02A13" w:rsidRDefault="00C02A13">
        <w:pPr>
          <w:pStyle w:val="Footer"/>
          <w:jc w:val="right"/>
        </w:pPr>
        <w:r>
          <w:fldChar w:fldCharType="begin"/>
        </w:r>
        <w:r>
          <w:instrText xml:space="preserve"> PAGE   \* MERGEFORMAT </w:instrText>
        </w:r>
        <w:r>
          <w:fldChar w:fldCharType="separate"/>
        </w:r>
        <w:r w:rsidR="00AF582A">
          <w:rPr>
            <w:noProof/>
          </w:rPr>
          <w:t>6</w:t>
        </w:r>
        <w:r>
          <w:rPr>
            <w:noProof/>
          </w:rPr>
          <w:fldChar w:fldCharType="end"/>
        </w:r>
      </w:p>
    </w:sdtContent>
  </w:sdt>
  <w:p w:rsidR="00C02A13" w:rsidRDefault="00C02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C19" w:rsidRDefault="009C6C19">
      <w:pPr>
        <w:spacing w:after="0" w:line="240" w:lineRule="auto"/>
      </w:pPr>
      <w:r>
        <w:separator/>
      </w:r>
    </w:p>
  </w:footnote>
  <w:footnote w:type="continuationSeparator" w:id="0">
    <w:p w:rsidR="009C6C19" w:rsidRDefault="009C6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8D"/>
    <w:rsid w:val="0000235C"/>
    <w:rsid w:val="0002150D"/>
    <w:rsid w:val="0004628D"/>
    <w:rsid w:val="00064809"/>
    <w:rsid w:val="0011364B"/>
    <w:rsid w:val="00114B9A"/>
    <w:rsid w:val="00206F95"/>
    <w:rsid w:val="002C5AA2"/>
    <w:rsid w:val="002D3BB3"/>
    <w:rsid w:val="0036098A"/>
    <w:rsid w:val="003A63CB"/>
    <w:rsid w:val="00495676"/>
    <w:rsid w:val="004F4C98"/>
    <w:rsid w:val="00511C3A"/>
    <w:rsid w:val="00537BDC"/>
    <w:rsid w:val="005E6404"/>
    <w:rsid w:val="00662994"/>
    <w:rsid w:val="006902F1"/>
    <w:rsid w:val="00750EDB"/>
    <w:rsid w:val="007B1ED1"/>
    <w:rsid w:val="007E482F"/>
    <w:rsid w:val="0083361A"/>
    <w:rsid w:val="0086600C"/>
    <w:rsid w:val="0089377B"/>
    <w:rsid w:val="008E2CAE"/>
    <w:rsid w:val="008E60B9"/>
    <w:rsid w:val="0094514E"/>
    <w:rsid w:val="009C6C19"/>
    <w:rsid w:val="009F1900"/>
    <w:rsid w:val="009F7658"/>
    <w:rsid w:val="00AB4AA8"/>
    <w:rsid w:val="00AC1EE2"/>
    <w:rsid w:val="00AF582A"/>
    <w:rsid w:val="00B25B40"/>
    <w:rsid w:val="00B61301"/>
    <w:rsid w:val="00B72C47"/>
    <w:rsid w:val="00B869D9"/>
    <w:rsid w:val="00BC66CC"/>
    <w:rsid w:val="00BE2B5D"/>
    <w:rsid w:val="00C02A13"/>
    <w:rsid w:val="00C33376"/>
    <w:rsid w:val="00C526DA"/>
    <w:rsid w:val="00C93071"/>
    <w:rsid w:val="00C96093"/>
    <w:rsid w:val="00CA23BB"/>
    <w:rsid w:val="00D01819"/>
    <w:rsid w:val="00D62323"/>
    <w:rsid w:val="00DE7012"/>
    <w:rsid w:val="00E37D10"/>
    <w:rsid w:val="00E644F6"/>
    <w:rsid w:val="00EB5469"/>
    <w:rsid w:val="00EC1F7F"/>
    <w:rsid w:val="00ED1379"/>
    <w:rsid w:val="00EE01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1657A-8DFA-4A51-AF7D-041EBE46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242852" w:themeColor="text2"/>
        <w:left w:val="single" w:sz="24" w:space="0" w:color="242852" w:themeColor="text2"/>
        <w:bottom w:val="single" w:sz="24" w:space="0" w:color="242852" w:themeColor="text2"/>
        <w:right w:val="single" w:sz="24" w:space="0" w:color="242852" w:themeColor="text2"/>
      </w:pBdr>
      <w:shd w:val="clear" w:color="auto" w:fill="242852"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8CAE7" w:themeColor="text2" w:themeTint="33"/>
        <w:left w:val="single" w:sz="24" w:space="0" w:color="C8CAE7" w:themeColor="text2" w:themeTint="33"/>
        <w:bottom w:val="single" w:sz="24" w:space="0" w:color="C8CAE7" w:themeColor="text2" w:themeTint="33"/>
        <w:right w:val="single" w:sz="24" w:space="0" w:color="C8CAE7" w:themeColor="text2" w:themeTint="33"/>
      </w:pBdr>
      <w:shd w:val="clear" w:color="auto" w:fill="C8CAE7"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242852" w:themeColor="text2"/>
      </w:pBdr>
      <w:spacing w:before="300" w:after="0"/>
      <w:outlineLvl w:val="2"/>
    </w:pPr>
    <w:rPr>
      <w:rFonts w:asciiTheme="majorHAnsi" w:eastAsiaTheme="majorEastAsia" w:hAnsiTheme="majorHAnsi" w:cstheme="majorBidi"/>
      <w:caps/>
      <w:color w:val="121428"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242852" w:themeColor="text2"/>
      </w:pBdr>
      <w:spacing w:before="200" w:after="0"/>
      <w:outlineLvl w:val="3"/>
    </w:pPr>
    <w:rPr>
      <w:rFonts w:asciiTheme="majorHAnsi" w:eastAsiaTheme="majorEastAsia" w:hAnsiTheme="majorHAnsi" w:cstheme="majorBidi"/>
      <w:caps/>
      <w:color w:val="1B1D3D"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242852" w:themeColor="text2"/>
      </w:pBdr>
      <w:spacing w:before="200" w:after="0"/>
      <w:outlineLvl w:val="4"/>
    </w:pPr>
    <w:rPr>
      <w:rFonts w:asciiTheme="majorHAnsi" w:eastAsiaTheme="majorEastAsia" w:hAnsiTheme="majorHAnsi" w:cstheme="majorBidi"/>
      <w:caps/>
      <w:color w:val="1B1D3D"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242852" w:themeColor="text2"/>
      </w:pBdr>
      <w:spacing w:before="200" w:after="0"/>
      <w:outlineLvl w:val="5"/>
    </w:pPr>
    <w:rPr>
      <w:rFonts w:asciiTheme="majorHAnsi" w:eastAsiaTheme="majorEastAsia" w:hAnsiTheme="majorHAnsi" w:cstheme="majorBidi"/>
      <w:caps/>
      <w:color w:val="1B1D3D"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1B1D3D"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242852"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8CAE7"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121428"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242852"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242852"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242852" w:themeColor="text2"/>
    </w:rPr>
  </w:style>
  <w:style w:type="character" w:styleId="SubtleEmphasis">
    <w:name w:val="Subtle Emphasis"/>
    <w:uiPriority w:val="19"/>
    <w:qFormat/>
    <w:rPr>
      <w:i/>
      <w:iCs/>
      <w:color w:val="121428"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121428"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242852" w:themeColor="text2"/>
      <w:sz w:val="24"/>
      <w:szCs w:val="24"/>
    </w:rPr>
  </w:style>
  <w:style w:type="character" w:customStyle="1" w:styleId="IntenseQuoteChar">
    <w:name w:val="Intense Quote Char"/>
    <w:basedOn w:val="DefaultParagraphFont"/>
    <w:link w:val="IntenseQuote"/>
    <w:uiPriority w:val="30"/>
    <w:rPr>
      <w:color w:val="242852"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B1D3D"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1B1D3D"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B1D3D"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1B1D3D"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1B1D3D" w:themeColor="text2" w:themeShade="BF"/>
      <w:sz w:val="16"/>
      <w:szCs w:val="16"/>
    </w:rPr>
  </w:style>
  <w:style w:type="character" w:styleId="IntenseReference">
    <w:name w:val="Intense Reference"/>
    <w:uiPriority w:val="32"/>
    <w:qFormat/>
    <w:rPr>
      <w:b w:val="0"/>
      <w:bCs w:val="0"/>
      <w:i/>
      <w:iCs/>
      <w:caps/>
      <w:color w:val="242852"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C02A1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02A13"/>
  </w:style>
  <w:style w:type="paragraph" w:styleId="Footer">
    <w:name w:val="footer"/>
    <w:basedOn w:val="Normal"/>
    <w:link w:val="FooterChar"/>
    <w:uiPriority w:val="99"/>
    <w:unhideWhenUsed/>
    <w:rsid w:val="00C02A1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02A13"/>
  </w:style>
  <w:style w:type="paragraph" w:styleId="BalloonText">
    <w:name w:val="Balloon Text"/>
    <w:basedOn w:val="Normal"/>
    <w:link w:val="BalloonTextChar"/>
    <w:uiPriority w:val="99"/>
    <w:semiHidden/>
    <w:unhideWhenUsed/>
    <w:rsid w:val="00C9307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man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A0FE0E27-8292-4284-B100-C38DEECD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6</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RotmanE</dc:creator>
  <cp:keywords/>
  <cp:lastModifiedBy>Mary Gao</cp:lastModifiedBy>
  <cp:revision>3</cp:revision>
  <cp:lastPrinted>2016-07-14T17:41:00Z</cp:lastPrinted>
  <dcterms:created xsi:type="dcterms:W3CDTF">2019-05-28T18:32:00Z</dcterms:created>
  <dcterms:modified xsi:type="dcterms:W3CDTF">2019-05-28T18:33:00Z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